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8"/>
        </w:rPr>
        <w:t>Приложение 5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r w:rsidRPr="000A4395">
        <w:rPr>
          <w:rFonts w:ascii="Times New Roman" w:hAnsi="Times New Roman"/>
          <w:color w:val="000000"/>
          <w:szCs w:val="28"/>
        </w:rPr>
        <w:t xml:space="preserve">к административному </w:t>
      </w:r>
      <w:hyperlink w:anchor="Par997" w:tooltip="Типовой административный регламент" w:history="1">
        <w:r w:rsidRPr="000A4395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0A4395">
        <w:rPr>
          <w:rFonts w:ascii="Times New Roman" w:hAnsi="Times New Roman"/>
          <w:color w:val="000000"/>
          <w:szCs w:val="28"/>
        </w:rPr>
        <w:t xml:space="preserve">у </w:t>
      </w:r>
      <w:r w:rsidRPr="000A4395">
        <w:rPr>
          <w:rFonts w:ascii="Times New Roman" w:hAnsi="Times New Roman"/>
          <w:kern w:val="2"/>
          <w:szCs w:val="28"/>
          <w:lang w:eastAsia="zh-CN"/>
        </w:rPr>
        <w:t>предоста</w:t>
      </w:r>
      <w:r>
        <w:rPr>
          <w:rFonts w:ascii="Times New Roman" w:hAnsi="Times New Roman"/>
          <w:kern w:val="2"/>
          <w:szCs w:val="28"/>
          <w:lang w:eastAsia="zh-CN"/>
        </w:rPr>
        <w:t>вления администрацией Промышленного</w:t>
      </w:r>
      <w:r w:rsidRPr="000A4395">
        <w:rPr>
          <w:rFonts w:ascii="Times New Roman" w:hAnsi="Times New Roman"/>
          <w:kern w:val="2"/>
          <w:szCs w:val="28"/>
          <w:lang w:eastAsia="zh-CN"/>
        </w:rPr>
        <w:t xml:space="preserve"> района города Ставрополя муниципальной услуги «</w:t>
      </w:r>
      <w:r w:rsidRPr="000A4395">
        <w:rPr>
          <w:rFonts w:ascii="Times New Roman" w:hAnsi="Times New Roman"/>
          <w:szCs w:val="28"/>
        </w:rPr>
        <w:t xml:space="preserve">Выдача разрешения на вступление в брак лицу, достигшему возраста шестнадцати лет, но не достигшему </w:t>
      </w:r>
      <w:r w:rsidRPr="00091B14">
        <w:rPr>
          <w:rFonts w:ascii="Times New Roman" w:hAnsi="Times New Roman"/>
          <w:szCs w:val="28"/>
        </w:rPr>
        <w:t>совершеннолетия</w:t>
      </w:r>
      <w:r w:rsidRPr="00091B14">
        <w:rPr>
          <w:rFonts w:ascii="Times New Roman" w:hAnsi="Times New Roman"/>
          <w:kern w:val="2"/>
          <w:szCs w:val="28"/>
          <w:lang w:eastAsia="zh-CN"/>
        </w:rPr>
        <w:t>»</w:t>
      </w:r>
    </w:p>
    <w:p w:rsidR="000C51F0" w:rsidRDefault="000C51F0" w:rsidP="000C51F0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Default="000C51F0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C51F0" w:rsidRPr="00091B14" w:rsidRDefault="009D2668" w:rsidP="000C51F0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/>
          <w:kern w:val="2"/>
          <w:szCs w:val="28"/>
          <w:lang w:eastAsia="zh-CN"/>
        </w:rPr>
      </w:pPr>
      <w:r>
        <w:rPr>
          <w:rFonts w:ascii="Times New Roman" w:hAnsi="Times New Roman"/>
          <w:kern w:val="2"/>
          <w:szCs w:val="28"/>
          <w:lang w:eastAsia="zh-CN"/>
        </w:rPr>
        <w:t>ЖУРНАЛ</w:t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 </w:t>
      </w:r>
      <w:r w:rsidR="001B3E28">
        <w:rPr>
          <w:rFonts w:ascii="Times New Roman" w:hAnsi="Times New Roman"/>
          <w:kern w:val="2"/>
          <w:szCs w:val="28"/>
          <w:lang w:eastAsia="zh-CN"/>
        </w:rPr>
        <w:br/>
      </w:r>
      <w:r w:rsidR="000C51F0">
        <w:rPr>
          <w:rFonts w:ascii="Times New Roman" w:hAnsi="Times New Roman"/>
          <w:kern w:val="2"/>
          <w:szCs w:val="28"/>
          <w:lang w:eastAsia="zh-CN"/>
        </w:rPr>
        <w:t xml:space="preserve">регистрации </w:t>
      </w:r>
      <w:r w:rsidR="000C51F0" w:rsidRPr="000C51F0">
        <w:rPr>
          <w:rFonts w:ascii="Times New Roman" w:hAnsi="Times New Roman"/>
          <w:kern w:val="2"/>
          <w:szCs w:val="28"/>
          <w:lang w:eastAsia="zh-CN"/>
        </w:rPr>
        <w:t>заявлений</w:t>
      </w:r>
      <w:r w:rsidR="000C51F0" w:rsidRPr="000C51F0">
        <w:rPr>
          <w:rFonts w:ascii="Times New Roman" w:hAnsi="Times New Roman"/>
          <w:szCs w:val="28"/>
        </w:rPr>
        <w:t xml:space="preserve"> </w:t>
      </w:r>
      <w:r w:rsidR="000C51F0" w:rsidRPr="000A4395">
        <w:rPr>
          <w:rFonts w:ascii="Times New Roman" w:hAnsi="Times New Roman"/>
          <w:szCs w:val="28"/>
        </w:rPr>
        <w:t xml:space="preserve">на вступление в </w:t>
      </w:r>
      <w:proofErr w:type="gramStart"/>
      <w:r w:rsidR="000C51F0" w:rsidRPr="000A4395">
        <w:rPr>
          <w:rFonts w:ascii="Times New Roman" w:hAnsi="Times New Roman"/>
          <w:szCs w:val="28"/>
        </w:rPr>
        <w:t>брак лиц</w:t>
      </w:r>
      <w:proofErr w:type="gramEnd"/>
      <w:r w:rsidR="000C51F0">
        <w:rPr>
          <w:rFonts w:ascii="Times New Roman" w:hAnsi="Times New Roman"/>
          <w:szCs w:val="28"/>
        </w:rPr>
        <w:t>, достигших</w:t>
      </w:r>
      <w:r w:rsidR="000C51F0" w:rsidRPr="000A4395">
        <w:rPr>
          <w:rFonts w:ascii="Times New Roman" w:hAnsi="Times New Roman"/>
          <w:szCs w:val="28"/>
        </w:rPr>
        <w:t xml:space="preserve"> возраста</w:t>
      </w:r>
      <w:r w:rsidR="000C51F0">
        <w:rPr>
          <w:rFonts w:ascii="Times New Roman" w:hAnsi="Times New Roman"/>
          <w:szCs w:val="28"/>
        </w:rPr>
        <w:t xml:space="preserve"> шестнадцати лет, но не достигших</w:t>
      </w:r>
      <w:r w:rsidR="000C51F0" w:rsidRPr="000A4395">
        <w:rPr>
          <w:rFonts w:ascii="Times New Roman" w:hAnsi="Times New Roman"/>
          <w:szCs w:val="28"/>
        </w:rPr>
        <w:t xml:space="preserve"> совершеннолетия</w:t>
      </w:r>
    </w:p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Style w:val="aff3"/>
        <w:tblW w:w="9924" w:type="dxa"/>
        <w:jc w:val="right"/>
        <w:tblInd w:w="-176" w:type="dxa"/>
        <w:tblLook w:val="04A0"/>
      </w:tblPr>
      <w:tblGrid>
        <w:gridCol w:w="540"/>
        <w:gridCol w:w="1212"/>
        <w:gridCol w:w="1695"/>
        <w:gridCol w:w="1466"/>
        <w:gridCol w:w="1493"/>
        <w:gridCol w:w="1838"/>
        <w:gridCol w:w="1680"/>
      </w:tblGrid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 xml:space="preserve">№ </w:t>
            </w:r>
            <w:proofErr w:type="spellStart"/>
            <w:proofErr w:type="gramStart"/>
            <w:r w:rsidRPr="00ED19EC">
              <w:rPr>
                <w:szCs w:val="28"/>
              </w:rPr>
              <w:t>п</w:t>
            </w:r>
            <w:proofErr w:type="spellEnd"/>
            <w:proofErr w:type="gramEnd"/>
            <w:r w:rsidRPr="00ED19EC">
              <w:rPr>
                <w:szCs w:val="28"/>
              </w:rPr>
              <w:t>/</w:t>
            </w:r>
            <w:proofErr w:type="spellStart"/>
            <w:r w:rsidRPr="00ED19EC">
              <w:rPr>
                <w:szCs w:val="28"/>
              </w:rPr>
              <w:t>п</w:t>
            </w:r>
            <w:proofErr w:type="spellEnd"/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ФИО</w:t>
            </w:r>
            <w:r>
              <w:rPr>
                <w:szCs w:val="28"/>
              </w:rPr>
              <w:t xml:space="preserve"> заявителя</w:t>
            </w:r>
          </w:p>
        </w:tc>
        <w:tc>
          <w:tcPr>
            <w:tcW w:w="1695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ФИО законного представителя</w:t>
            </w: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 w:rsidRPr="00ED19EC">
              <w:rPr>
                <w:szCs w:val="28"/>
              </w:rPr>
              <w:t>Адрес проживания</w:t>
            </w:r>
          </w:p>
        </w:tc>
        <w:tc>
          <w:tcPr>
            <w:tcW w:w="1493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входящей регистрации</w:t>
            </w:r>
          </w:p>
        </w:tc>
        <w:tc>
          <w:tcPr>
            <w:tcW w:w="1838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предоставления услуги</w:t>
            </w:r>
          </w:p>
        </w:tc>
        <w:tc>
          <w:tcPr>
            <w:tcW w:w="168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 исходящей документации</w:t>
            </w: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  <w:tr w:rsidR="00ED19EC" w:rsidRPr="00ED19EC" w:rsidTr="00ED19EC">
        <w:trPr>
          <w:jc w:val="right"/>
        </w:trPr>
        <w:tc>
          <w:tcPr>
            <w:tcW w:w="540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212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95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66" w:type="dxa"/>
          </w:tcPr>
          <w:p w:rsidR="00ED19EC" w:rsidRP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493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838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  <w:tc>
          <w:tcPr>
            <w:tcW w:w="1680" w:type="dxa"/>
          </w:tcPr>
          <w:p w:rsidR="00ED19EC" w:rsidRDefault="00ED19EC" w:rsidP="00ED19EC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Cs w:val="28"/>
              </w:rPr>
            </w:pPr>
          </w:p>
        </w:tc>
      </w:tr>
    </w:tbl>
    <w:p w:rsidR="000C51F0" w:rsidRDefault="000C51F0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20B0D" w:rsidRDefault="00E20B0D" w:rsidP="006B42CB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E20B0D" w:rsidSect="001B3E28">
      <w:headerReference w:type="even" r:id="rId8"/>
      <w:headerReference w:type="default" r:id="rId9"/>
      <w:pgSz w:w="11905" w:h="16837"/>
      <w:pgMar w:top="1418" w:right="567" w:bottom="1134" w:left="1985" w:header="856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7B" w:rsidRDefault="0016767B" w:rsidP="00967F77">
      <w:r>
        <w:separator/>
      </w:r>
    </w:p>
  </w:endnote>
  <w:endnote w:type="continuationSeparator" w:id="0">
    <w:p w:rsidR="0016767B" w:rsidRDefault="0016767B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7B" w:rsidRDefault="0016767B" w:rsidP="00967F77">
      <w:r>
        <w:separator/>
      </w:r>
    </w:p>
  </w:footnote>
  <w:footnote w:type="continuationSeparator" w:id="0">
    <w:p w:rsidR="0016767B" w:rsidRDefault="0016767B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AE" w:rsidRDefault="00EC5EAC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72A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AAE" w:rsidRDefault="00F72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969738"/>
      <w:docPartObj>
        <w:docPartGallery w:val="Page Numbers (Top of Page)"/>
        <w:docPartUnique/>
      </w:docPartObj>
    </w:sdtPr>
    <w:sdtContent>
      <w:p w:rsidR="001B3E28" w:rsidRDefault="00EC5EAC">
        <w:pPr>
          <w:pStyle w:val="af5"/>
          <w:jc w:val="center"/>
        </w:pPr>
        <w:r>
          <w:fldChar w:fldCharType="begin"/>
        </w:r>
        <w:r w:rsidR="001B3E28">
          <w:instrText>PAGE   \* MERGEFORMAT</w:instrText>
        </w:r>
        <w:r>
          <w:fldChar w:fldCharType="separate"/>
        </w:r>
        <w:r w:rsidR="001B3E28">
          <w:rPr>
            <w:noProof/>
          </w:rPr>
          <w:t>1</w:t>
        </w:r>
        <w:r>
          <w:fldChar w:fldCharType="end"/>
        </w:r>
      </w:p>
    </w:sdtContent>
  </w:sdt>
  <w:p w:rsidR="00F72AAE" w:rsidRDefault="00F72AAE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CCE517D"/>
    <w:multiLevelType w:val="hybridMultilevel"/>
    <w:tmpl w:val="4E68802A"/>
    <w:lvl w:ilvl="0" w:tplc="68D67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22B56"/>
    <w:rsid w:val="0003534C"/>
    <w:rsid w:val="000420CF"/>
    <w:rsid w:val="00042E2C"/>
    <w:rsid w:val="00045C01"/>
    <w:rsid w:val="00046F02"/>
    <w:rsid w:val="00054B80"/>
    <w:rsid w:val="0005621A"/>
    <w:rsid w:val="0006169A"/>
    <w:rsid w:val="00063FAC"/>
    <w:rsid w:val="00077052"/>
    <w:rsid w:val="00086D8D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9F1"/>
    <w:rsid w:val="000B4A23"/>
    <w:rsid w:val="000C13EB"/>
    <w:rsid w:val="000C51F0"/>
    <w:rsid w:val="000D043C"/>
    <w:rsid w:val="000E5D86"/>
    <w:rsid w:val="000F1EF0"/>
    <w:rsid w:val="000F29F7"/>
    <w:rsid w:val="000F4816"/>
    <w:rsid w:val="000F6DE5"/>
    <w:rsid w:val="00105F6F"/>
    <w:rsid w:val="001073F7"/>
    <w:rsid w:val="00125F84"/>
    <w:rsid w:val="00136003"/>
    <w:rsid w:val="00137206"/>
    <w:rsid w:val="001431C4"/>
    <w:rsid w:val="00147BBC"/>
    <w:rsid w:val="001603EE"/>
    <w:rsid w:val="00161A85"/>
    <w:rsid w:val="00161CCA"/>
    <w:rsid w:val="00162C0B"/>
    <w:rsid w:val="0016758D"/>
    <w:rsid w:val="0016767B"/>
    <w:rsid w:val="00174BF1"/>
    <w:rsid w:val="00176704"/>
    <w:rsid w:val="0018064D"/>
    <w:rsid w:val="00181B59"/>
    <w:rsid w:val="00183D41"/>
    <w:rsid w:val="00193CFC"/>
    <w:rsid w:val="001A121D"/>
    <w:rsid w:val="001A298D"/>
    <w:rsid w:val="001A29ED"/>
    <w:rsid w:val="001B3E28"/>
    <w:rsid w:val="001B4074"/>
    <w:rsid w:val="001C7C98"/>
    <w:rsid w:val="001D10AE"/>
    <w:rsid w:val="001D4108"/>
    <w:rsid w:val="001E3B95"/>
    <w:rsid w:val="0020386C"/>
    <w:rsid w:val="00204E74"/>
    <w:rsid w:val="00206AA9"/>
    <w:rsid w:val="002072E8"/>
    <w:rsid w:val="0020755E"/>
    <w:rsid w:val="002117AF"/>
    <w:rsid w:val="00213573"/>
    <w:rsid w:val="002327C6"/>
    <w:rsid w:val="0023335F"/>
    <w:rsid w:val="00235C19"/>
    <w:rsid w:val="0023659B"/>
    <w:rsid w:val="00240207"/>
    <w:rsid w:val="00240443"/>
    <w:rsid w:val="002439C8"/>
    <w:rsid w:val="002457D4"/>
    <w:rsid w:val="002466B8"/>
    <w:rsid w:val="00246AA5"/>
    <w:rsid w:val="00250AAC"/>
    <w:rsid w:val="0026017C"/>
    <w:rsid w:val="00260570"/>
    <w:rsid w:val="00261F48"/>
    <w:rsid w:val="0026510C"/>
    <w:rsid w:val="00265CBC"/>
    <w:rsid w:val="0026637A"/>
    <w:rsid w:val="00266DB6"/>
    <w:rsid w:val="00272750"/>
    <w:rsid w:val="0029328B"/>
    <w:rsid w:val="00294884"/>
    <w:rsid w:val="00296F6F"/>
    <w:rsid w:val="002B034C"/>
    <w:rsid w:val="002B7D95"/>
    <w:rsid w:val="002C633A"/>
    <w:rsid w:val="002C66B0"/>
    <w:rsid w:val="002D5C84"/>
    <w:rsid w:val="002D7A91"/>
    <w:rsid w:val="002D7BB6"/>
    <w:rsid w:val="002E08A6"/>
    <w:rsid w:val="002E3C3C"/>
    <w:rsid w:val="002F1118"/>
    <w:rsid w:val="003132F2"/>
    <w:rsid w:val="00320C0E"/>
    <w:rsid w:val="00321F4C"/>
    <w:rsid w:val="0032631A"/>
    <w:rsid w:val="00326DEA"/>
    <w:rsid w:val="003276E0"/>
    <w:rsid w:val="00347738"/>
    <w:rsid w:val="00347A52"/>
    <w:rsid w:val="00352E9D"/>
    <w:rsid w:val="003554D5"/>
    <w:rsid w:val="00364D8E"/>
    <w:rsid w:val="0037523F"/>
    <w:rsid w:val="0038095D"/>
    <w:rsid w:val="003816D3"/>
    <w:rsid w:val="00382F43"/>
    <w:rsid w:val="00384D06"/>
    <w:rsid w:val="003A2A36"/>
    <w:rsid w:val="003A7B51"/>
    <w:rsid w:val="003B384A"/>
    <w:rsid w:val="003B4A47"/>
    <w:rsid w:val="003B4BDC"/>
    <w:rsid w:val="003C1474"/>
    <w:rsid w:val="003D1A6A"/>
    <w:rsid w:val="003F7530"/>
    <w:rsid w:val="00401FC1"/>
    <w:rsid w:val="00405534"/>
    <w:rsid w:val="0041147A"/>
    <w:rsid w:val="004119DB"/>
    <w:rsid w:val="0041593B"/>
    <w:rsid w:val="00417845"/>
    <w:rsid w:val="00422744"/>
    <w:rsid w:val="0042558B"/>
    <w:rsid w:val="004258DF"/>
    <w:rsid w:val="00430734"/>
    <w:rsid w:val="004325C5"/>
    <w:rsid w:val="00437D30"/>
    <w:rsid w:val="0044218E"/>
    <w:rsid w:val="00444DCF"/>
    <w:rsid w:val="00446835"/>
    <w:rsid w:val="00447715"/>
    <w:rsid w:val="00472067"/>
    <w:rsid w:val="004A1B5D"/>
    <w:rsid w:val="004A5863"/>
    <w:rsid w:val="004B67E6"/>
    <w:rsid w:val="004B7A22"/>
    <w:rsid w:val="004E268A"/>
    <w:rsid w:val="004E4FB2"/>
    <w:rsid w:val="004F1C25"/>
    <w:rsid w:val="00502A73"/>
    <w:rsid w:val="00503F77"/>
    <w:rsid w:val="005064F7"/>
    <w:rsid w:val="00511FA7"/>
    <w:rsid w:val="0052021E"/>
    <w:rsid w:val="0052026D"/>
    <w:rsid w:val="00523DEC"/>
    <w:rsid w:val="00526C5C"/>
    <w:rsid w:val="00534B3D"/>
    <w:rsid w:val="0054096A"/>
    <w:rsid w:val="00542F17"/>
    <w:rsid w:val="00550F0E"/>
    <w:rsid w:val="00562941"/>
    <w:rsid w:val="00566B3D"/>
    <w:rsid w:val="00566C44"/>
    <w:rsid w:val="005675E5"/>
    <w:rsid w:val="00574365"/>
    <w:rsid w:val="00576527"/>
    <w:rsid w:val="00576ABB"/>
    <w:rsid w:val="0058708B"/>
    <w:rsid w:val="00592B93"/>
    <w:rsid w:val="00594AB6"/>
    <w:rsid w:val="00596629"/>
    <w:rsid w:val="005A159F"/>
    <w:rsid w:val="005A5C77"/>
    <w:rsid w:val="005A717D"/>
    <w:rsid w:val="005B449A"/>
    <w:rsid w:val="005B45B9"/>
    <w:rsid w:val="005C0609"/>
    <w:rsid w:val="005D06C2"/>
    <w:rsid w:val="005D12CE"/>
    <w:rsid w:val="005D37D6"/>
    <w:rsid w:val="005D4976"/>
    <w:rsid w:val="005E0A40"/>
    <w:rsid w:val="005E64BF"/>
    <w:rsid w:val="005F0764"/>
    <w:rsid w:val="005F3711"/>
    <w:rsid w:val="006035BF"/>
    <w:rsid w:val="00606641"/>
    <w:rsid w:val="006143F4"/>
    <w:rsid w:val="00615545"/>
    <w:rsid w:val="00620EF1"/>
    <w:rsid w:val="006273E4"/>
    <w:rsid w:val="00637A98"/>
    <w:rsid w:val="00637D02"/>
    <w:rsid w:val="00643BB0"/>
    <w:rsid w:val="006509FC"/>
    <w:rsid w:val="00656D78"/>
    <w:rsid w:val="006577F0"/>
    <w:rsid w:val="00661002"/>
    <w:rsid w:val="006643E3"/>
    <w:rsid w:val="0067041A"/>
    <w:rsid w:val="00673391"/>
    <w:rsid w:val="00687930"/>
    <w:rsid w:val="00691923"/>
    <w:rsid w:val="00696465"/>
    <w:rsid w:val="006A6114"/>
    <w:rsid w:val="006A6E98"/>
    <w:rsid w:val="006A7B25"/>
    <w:rsid w:val="006B09EB"/>
    <w:rsid w:val="006B4136"/>
    <w:rsid w:val="006B42CB"/>
    <w:rsid w:val="006D4408"/>
    <w:rsid w:val="006D4EA4"/>
    <w:rsid w:val="006E4101"/>
    <w:rsid w:val="006F2421"/>
    <w:rsid w:val="006F76C9"/>
    <w:rsid w:val="00701F84"/>
    <w:rsid w:val="00705C59"/>
    <w:rsid w:val="0071694D"/>
    <w:rsid w:val="00717AEE"/>
    <w:rsid w:val="0072380A"/>
    <w:rsid w:val="00724811"/>
    <w:rsid w:val="0072799F"/>
    <w:rsid w:val="00732EF1"/>
    <w:rsid w:val="00741AED"/>
    <w:rsid w:val="00751198"/>
    <w:rsid w:val="0075568E"/>
    <w:rsid w:val="007556F3"/>
    <w:rsid w:val="00763765"/>
    <w:rsid w:val="007656B0"/>
    <w:rsid w:val="007662CB"/>
    <w:rsid w:val="0077128E"/>
    <w:rsid w:val="00772C07"/>
    <w:rsid w:val="007776D4"/>
    <w:rsid w:val="00782A05"/>
    <w:rsid w:val="007969FA"/>
    <w:rsid w:val="007A2DBA"/>
    <w:rsid w:val="007B0FAC"/>
    <w:rsid w:val="007B2651"/>
    <w:rsid w:val="007C59F8"/>
    <w:rsid w:val="007C73DA"/>
    <w:rsid w:val="007D6C54"/>
    <w:rsid w:val="007F2ECE"/>
    <w:rsid w:val="007F2EE9"/>
    <w:rsid w:val="007F5812"/>
    <w:rsid w:val="008019A7"/>
    <w:rsid w:val="00802A80"/>
    <w:rsid w:val="00806E0A"/>
    <w:rsid w:val="00810B9E"/>
    <w:rsid w:val="00816CA1"/>
    <w:rsid w:val="00817009"/>
    <w:rsid w:val="00823657"/>
    <w:rsid w:val="00826447"/>
    <w:rsid w:val="0083041D"/>
    <w:rsid w:val="00837FDC"/>
    <w:rsid w:val="0084431E"/>
    <w:rsid w:val="00844470"/>
    <w:rsid w:val="00850BFD"/>
    <w:rsid w:val="00864CEA"/>
    <w:rsid w:val="008734A3"/>
    <w:rsid w:val="00874687"/>
    <w:rsid w:val="008814E3"/>
    <w:rsid w:val="00885BD1"/>
    <w:rsid w:val="00887A4D"/>
    <w:rsid w:val="0089050D"/>
    <w:rsid w:val="00895102"/>
    <w:rsid w:val="0089686C"/>
    <w:rsid w:val="00897794"/>
    <w:rsid w:val="008A71B9"/>
    <w:rsid w:val="008B4A50"/>
    <w:rsid w:val="008D4CDF"/>
    <w:rsid w:val="008E3B9D"/>
    <w:rsid w:val="008F4E90"/>
    <w:rsid w:val="008F5E35"/>
    <w:rsid w:val="00900E1A"/>
    <w:rsid w:val="00902C5A"/>
    <w:rsid w:val="009033E1"/>
    <w:rsid w:val="009034B8"/>
    <w:rsid w:val="00903BAF"/>
    <w:rsid w:val="00906E3D"/>
    <w:rsid w:val="00910C48"/>
    <w:rsid w:val="00911658"/>
    <w:rsid w:val="00915B07"/>
    <w:rsid w:val="00916259"/>
    <w:rsid w:val="0092759E"/>
    <w:rsid w:val="00932838"/>
    <w:rsid w:val="00947173"/>
    <w:rsid w:val="00947FD6"/>
    <w:rsid w:val="00952480"/>
    <w:rsid w:val="009563E7"/>
    <w:rsid w:val="00963DE3"/>
    <w:rsid w:val="00965309"/>
    <w:rsid w:val="00965FF1"/>
    <w:rsid w:val="00967F77"/>
    <w:rsid w:val="00971F94"/>
    <w:rsid w:val="00972CD5"/>
    <w:rsid w:val="00973C7E"/>
    <w:rsid w:val="009748E7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C098A"/>
    <w:rsid w:val="009C319A"/>
    <w:rsid w:val="009C3F69"/>
    <w:rsid w:val="009D2668"/>
    <w:rsid w:val="009D5D30"/>
    <w:rsid w:val="009D6517"/>
    <w:rsid w:val="009F0654"/>
    <w:rsid w:val="009F3647"/>
    <w:rsid w:val="00A062FE"/>
    <w:rsid w:val="00A13D34"/>
    <w:rsid w:val="00A231F6"/>
    <w:rsid w:val="00A25E44"/>
    <w:rsid w:val="00A26EF2"/>
    <w:rsid w:val="00A27352"/>
    <w:rsid w:val="00A35828"/>
    <w:rsid w:val="00A3716E"/>
    <w:rsid w:val="00A413D5"/>
    <w:rsid w:val="00A456AC"/>
    <w:rsid w:val="00A47FC4"/>
    <w:rsid w:val="00A53CD8"/>
    <w:rsid w:val="00A548E8"/>
    <w:rsid w:val="00A6105A"/>
    <w:rsid w:val="00A6238B"/>
    <w:rsid w:val="00A63200"/>
    <w:rsid w:val="00A64DD9"/>
    <w:rsid w:val="00A666AC"/>
    <w:rsid w:val="00A67EA5"/>
    <w:rsid w:val="00A735C4"/>
    <w:rsid w:val="00A77F5E"/>
    <w:rsid w:val="00A84894"/>
    <w:rsid w:val="00A920C6"/>
    <w:rsid w:val="00A94C5C"/>
    <w:rsid w:val="00A95BE5"/>
    <w:rsid w:val="00AB39FE"/>
    <w:rsid w:val="00AE5C8A"/>
    <w:rsid w:val="00AF19EF"/>
    <w:rsid w:val="00AF32FC"/>
    <w:rsid w:val="00B134C4"/>
    <w:rsid w:val="00B1478B"/>
    <w:rsid w:val="00B156D7"/>
    <w:rsid w:val="00B166CC"/>
    <w:rsid w:val="00B2056D"/>
    <w:rsid w:val="00B226EA"/>
    <w:rsid w:val="00B22ADC"/>
    <w:rsid w:val="00B26494"/>
    <w:rsid w:val="00B33195"/>
    <w:rsid w:val="00B344DB"/>
    <w:rsid w:val="00B35024"/>
    <w:rsid w:val="00B47D05"/>
    <w:rsid w:val="00B511F1"/>
    <w:rsid w:val="00B66D73"/>
    <w:rsid w:val="00B70E2D"/>
    <w:rsid w:val="00B75FED"/>
    <w:rsid w:val="00B76B4A"/>
    <w:rsid w:val="00B76FA1"/>
    <w:rsid w:val="00B80C8B"/>
    <w:rsid w:val="00B92157"/>
    <w:rsid w:val="00B942CA"/>
    <w:rsid w:val="00BA320D"/>
    <w:rsid w:val="00BA4355"/>
    <w:rsid w:val="00BB2C42"/>
    <w:rsid w:val="00BB70B9"/>
    <w:rsid w:val="00BB7243"/>
    <w:rsid w:val="00BC182F"/>
    <w:rsid w:val="00BD0530"/>
    <w:rsid w:val="00BD65AA"/>
    <w:rsid w:val="00BE5249"/>
    <w:rsid w:val="00BE6665"/>
    <w:rsid w:val="00C013E0"/>
    <w:rsid w:val="00C04423"/>
    <w:rsid w:val="00C04432"/>
    <w:rsid w:val="00C063CF"/>
    <w:rsid w:val="00C131EC"/>
    <w:rsid w:val="00C15237"/>
    <w:rsid w:val="00C320AE"/>
    <w:rsid w:val="00C33E84"/>
    <w:rsid w:val="00C371CC"/>
    <w:rsid w:val="00C45938"/>
    <w:rsid w:val="00C47192"/>
    <w:rsid w:val="00C5486F"/>
    <w:rsid w:val="00C57049"/>
    <w:rsid w:val="00C65CF2"/>
    <w:rsid w:val="00C66993"/>
    <w:rsid w:val="00C73920"/>
    <w:rsid w:val="00C800DC"/>
    <w:rsid w:val="00C836BA"/>
    <w:rsid w:val="00C95C33"/>
    <w:rsid w:val="00C971CB"/>
    <w:rsid w:val="00C979F0"/>
    <w:rsid w:val="00C97FCA"/>
    <w:rsid w:val="00CA03D0"/>
    <w:rsid w:val="00CB069C"/>
    <w:rsid w:val="00CC02BD"/>
    <w:rsid w:val="00CD4906"/>
    <w:rsid w:val="00CD7CCA"/>
    <w:rsid w:val="00CE2244"/>
    <w:rsid w:val="00CE2B41"/>
    <w:rsid w:val="00CF3B05"/>
    <w:rsid w:val="00D018D5"/>
    <w:rsid w:val="00D026AF"/>
    <w:rsid w:val="00D03162"/>
    <w:rsid w:val="00D20A2C"/>
    <w:rsid w:val="00D3678E"/>
    <w:rsid w:val="00D415C5"/>
    <w:rsid w:val="00D43816"/>
    <w:rsid w:val="00D5245E"/>
    <w:rsid w:val="00D54608"/>
    <w:rsid w:val="00D62FE6"/>
    <w:rsid w:val="00D643B4"/>
    <w:rsid w:val="00D67A8D"/>
    <w:rsid w:val="00D74248"/>
    <w:rsid w:val="00D91A8F"/>
    <w:rsid w:val="00D93B28"/>
    <w:rsid w:val="00DA1815"/>
    <w:rsid w:val="00DB23CE"/>
    <w:rsid w:val="00DB3C4C"/>
    <w:rsid w:val="00DD2D81"/>
    <w:rsid w:val="00DE1463"/>
    <w:rsid w:val="00E13F31"/>
    <w:rsid w:val="00E20B0D"/>
    <w:rsid w:val="00E2339A"/>
    <w:rsid w:val="00E2471C"/>
    <w:rsid w:val="00E26E6E"/>
    <w:rsid w:val="00E43FC7"/>
    <w:rsid w:val="00E60E46"/>
    <w:rsid w:val="00E70538"/>
    <w:rsid w:val="00E76072"/>
    <w:rsid w:val="00E82CA4"/>
    <w:rsid w:val="00E90960"/>
    <w:rsid w:val="00E95A79"/>
    <w:rsid w:val="00EA4956"/>
    <w:rsid w:val="00EA4EEA"/>
    <w:rsid w:val="00EC1D93"/>
    <w:rsid w:val="00EC2106"/>
    <w:rsid w:val="00EC4E29"/>
    <w:rsid w:val="00EC5EAC"/>
    <w:rsid w:val="00EC6031"/>
    <w:rsid w:val="00ED19EC"/>
    <w:rsid w:val="00EE0EB2"/>
    <w:rsid w:val="00EE3096"/>
    <w:rsid w:val="00EE525E"/>
    <w:rsid w:val="00EE5E74"/>
    <w:rsid w:val="00EF38CD"/>
    <w:rsid w:val="00EF5786"/>
    <w:rsid w:val="00EF61A6"/>
    <w:rsid w:val="00EF62C0"/>
    <w:rsid w:val="00F00BF5"/>
    <w:rsid w:val="00F05EC0"/>
    <w:rsid w:val="00F121E8"/>
    <w:rsid w:val="00F1479C"/>
    <w:rsid w:val="00F158E1"/>
    <w:rsid w:val="00F1765E"/>
    <w:rsid w:val="00F2135D"/>
    <w:rsid w:val="00F317AB"/>
    <w:rsid w:val="00F354F4"/>
    <w:rsid w:val="00F40E29"/>
    <w:rsid w:val="00F46EAB"/>
    <w:rsid w:val="00F46EC2"/>
    <w:rsid w:val="00F523DA"/>
    <w:rsid w:val="00F53A4E"/>
    <w:rsid w:val="00F5667D"/>
    <w:rsid w:val="00F6155C"/>
    <w:rsid w:val="00F61BD7"/>
    <w:rsid w:val="00F72AAE"/>
    <w:rsid w:val="00F73E9B"/>
    <w:rsid w:val="00F756CB"/>
    <w:rsid w:val="00F82671"/>
    <w:rsid w:val="00F82716"/>
    <w:rsid w:val="00F837CA"/>
    <w:rsid w:val="00F9215C"/>
    <w:rsid w:val="00F96431"/>
    <w:rsid w:val="00FA38B2"/>
    <w:rsid w:val="00FA66EA"/>
    <w:rsid w:val="00FA6BC3"/>
    <w:rsid w:val="00FB0CFB"/>
    <w:rsid w:val="00FC73D0"/>
    <w:rsid w:val="00FC7503"/>
    <w:rsid w:val="00FD208C"/>
    <w:rsid w:val="00FD2B6A"/>
    <w:rsid w:val="00FD4CAA"/>
    <w:rsid w:val="00FD7556"/>
    <w:rsid w:val="00FE291D"/>
    <w:rsid w:val="00FE3BFD"/>
    <w:rsid w:val="00FE408E"/>
    <w:rsid w:val="00FF1BB1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6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34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No Spacing"/>
    <w:uiPriority w:val="1"/>
    <w:qFormat/>
    <w:rsid w:val="002B7D95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13CB-8FE3-44B9-B943-90C89FE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SV.Andreeva</cp:lastModifiedBy>
  <cp:revision>2</cp:revision>
  <cp:lastPrinted>2020-02-20T13:18:00Z</cp:lastPrinted>
  <dcterms:created xsi:type="dcterms:W3CDTF">2020-02-28T07:20:00Z</dcterms:created>
  <dcterms:modified xsi:type="dcterms:W3CDTF">2020-02-28T07:20:00Z</dcterms:modified>
</cp:coreProperties>
</file>